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6" w:rsidRDefault="002501A6">
      <w:pPr>
        <w:pStyle w:val="a3"/>
        <w:kinsoku w:val="0"/>
        <w:overflowPunct w:val="0"/>
        <w:spacing w:before="86" w:line="341" w:lineRule="exact"/>
        <w:ind w:left="2796"/>
      </w:pPr>
      <w:r>
        <w:t>ПЕРЕЧЕНЬ</w:t>
      </w:r>
    </w:p>
    <w:p w:rsidR="002501A6" w:rsidRDefault="002501A6">
      <w:pPr>
        <w:pStyle w:val="a3"/>
        <w:tabs>
          <w:tab w:val="left" w:pos="5126"/>
        </w:tabs>
        <w:kinsoku w:val="0"/>
        <w:overflowPunct w:val="0"/>
      </w:pPr>
      <w:r>
        <w:t>мероприятий для многоквартирных домов по</w:t>
      </w:r>
      <w:r>
        <w:rPr>
          <w:spacing w:val="-26"/>
        </w:rPr>
        <w:t xml:space="preserve"> </w:t>
      </w:r>
      <w:r>
        <w:t>энергосбережению и повышению</w:t>
      </w:r>
      <w:r>
        <w:tab/>
        <w:t>эффективности</w:t>
      </w:r>
      <w:r>
        <w:rPr>
          <w:spacing w:val="-1"/>
        </w:rPr>
        <w:t xml:space="preserve"> </w:t>
      </w:r>
      <w:r>
        <w:t>использования</w:t>
      </w:r>
    </w:p>
    <w:p w:rsidR="002501A6" w:rsidRDefault="002501A6">
      <w:pPr>
        <w:pStyle w:val="a3"/>
        <w:kinsoku w:val="0"/>
        <w:overflowPunct w:val="0"/>
        <w:spacing w:before="17"/>
        <w:ind w:right="3544"/>
      </w:pPr>
      <w:r>
        <w:t>энергетических ресурсов</w:t>
      </w:r>
    </w:p>
    <w:p w:rsidR="0077027B" w:rsidRDefault="0077027B">
      <w:pPr>
        <w:pStyle w:val="a3"/>
        <w:kinsoku w:val="0"/>
        <w:overflowPunct w:val="0"/>
        <w:spacing w:before="17"/>
        <w:ind w:right="3544"/>
      </w:pPr>
    </w:p>
    <w:p w:rsidR="0077027B" w:rsidRPr="0077027B" w:rsidRDefault="0077027B">
      <w:pPr>
        <w:pStyle w:val="a3"/>
        <w:kinsoku w:val="0"/>
        <w:overflowPunct w:val="0"/>
        <w:spacing w:before="17"/>
        <w:ind w:right="3544"/>
        <w:rPr>
          <w:b/>
        </w:rPr>
      </w:pPr>
      <w:r w:rsidRPr="0077027B">
        <w:rPr>
          <w:b/>
        </w:rPr>
        <w:t>квартал Грайвороново 90а, корпус 9</w:t>
      </w:r>
    </w:p>
    <w:p w:rsidR="002501A6" w:rsidRDefault="002501A6">
      <w:pPr>
        <w:pStyle w:val="a3"/>
        <w:kinsoku w:val="0"/>
        <w:overflowPunct w:val="0"/>
        <w:spacing w:before="11"/>
        <w:ind w:left="0" w:right="0"/>
        <w:jc w:val="left"/>
        <w:rPr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 w:right="79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535" w:right="425"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9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и материалы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ожидаемого снижения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используемых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 ресурсов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266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 расходы на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503" w:right="491"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50" w:right="343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окупаемости мероприятий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81"/>
              <w:ind w:left="3504" w:right="3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мероприятии общего имущества в многоквартирном доме.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3504" w:right="3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отопления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линейных балансировочных вентилей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балансировка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kinsoku w:val="0"/>
              <w:overflowPunct w:val="0"/>
              <w:spacing w:before="1"/>
              <w:ind w:right="856" w:firstLine="5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4" w:right="7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Балансировочные </w:t>
            </w:r>
            <w:r>
              <w:rPr>
                <w:sz w:val="22"/>
                <w:szCs w:val="22"/>
              </w:rPr>
              <w:t>вентили,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353" w:right="344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запорные вентили, </w:t>
            </w:r>
            <w:r>
              <w:rPr>
                <w:spacing w:val="-1"/>
                <w:sz w:val="22"/>
                <w:szCs w:val="22"/>
              </w:rPr>
              <w:t xml:space="preserve">воздухо-выпускные </w:t>
            </w:r>
            <w:r>
              <w:rPr>
                <w:sz w:val="22"/>
                <w:szCs w:val="22"/>
              </w:rPr>
              <w:t>клапаны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64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3 200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мес.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трубопроводов и стояков 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kinsoku w:val="0"/>
              <w:overflowPunct w:val="0"/>
              <w:spacing w:before="1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4" w:righ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Промывочные машины, компрессоры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94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реагенты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8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62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м.п. 12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</w:tr>
    </w:tbl>
    <w:p w:rsidR="002501A6" w:rsidRDefault="002501A6">
      <w:pPr>
        <w:rPr>
          <w:sz w:val="25"/>
          <w:szCs w:val="25"/>
        </w:rPr>
        <w:sectPr w:rsidR="002501A6">
          <w:type w:val="continuous"/>
          <w:pgSz w:w="16840" w:h="11910" w:orient="landscape"/>
          <w:pgMar w:top="110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111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изоляции трубопроводов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отопления с применением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 w:right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энергоэффективных материалов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ind w:right="492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теплоизоляционные материалы в виде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скорлуп и цилиндров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6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м.п. 320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мес.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3504" w:right="3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8" w:lineRule="exact"/>
              <w:ind w:left="132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ламп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32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накаливания в местах общего пользования на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32" w:right="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энергоэффективные лампы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2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kinsoku w:val="0"/>
              <w:overflowPunct w:val="0"/>
              <w:ind w:left="149" w:right="139" w:firstLine="319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освещения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86" w:right="558" w:hanging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600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674" w:right="8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3504" w:right="3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Дверные и оконные конструкции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дверных блоков на входе в подъезды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11" w:righ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автоматического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закрывания дверей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kinsoku w:val="0"/>
              <w:overflowPunct w:val="0"/>
              <w:ind w:right="2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pacing w:val="-3"/>
                <w:sz w:val="22"/>
                <w:szCs w:val="22"/>
              </w:rPr>
              <w:t xml:space="preserve">утечек </w:t>
            </w:r>
            <w:r>
              <w:rPr>
                <w:sz w:val="22"/>
                <w:szCs w:val="22"/>
              </w:rPr>
              <w:t>тепла через двери подъездов;</w:t>
            </w:r>
          </w:p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kinsoku w:val="0"/>
              <w:overflowPunct w:val="0"/>
              <w:spacing w:line="267" w:lineRule="exact"/>
              <w:ind w:left="336" w:hanging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жителей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8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теплоизоляцией, </w:t>
            </w:r>
            <w:r>
              <w:rPr>
                <w:sz w:val="22"/>
                <w:szCs w:val="22"/>
              </w:rPr>
              <w:t>прокладки,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полиуретановая пена, автоматические дверные доводчики и др.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6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</w:t>
            </w:r>
            <w:r w:rsidR="003601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</w:t>
            </w:r>
            <w:r w:rsidR="003601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360156">
            <w:pPr>
              <w:pStyle w:val="TableParagraph"/>
              <w:kinsoku w:val="0"/>
              <w:overflowPunct w:val="0"/>
              <w:ind w:left="8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501A6">
              <w:rPr>
                <w:sz w:val="22"/>
                <w:szCs w:val="22"/>
              </w:rPr>
              <w:t xml:space="preserve"> мес.</w:t>
            </w:r>
          </w:p>
        </w:tc>
      </w:tr>
    </w:tbl>
    <w:p w:rsidR="002501A6" w:rsidRDefault="002501A6">
      <w:pPr>
        <w:rPr>
          <w:sz w:val="25"/>
          <w:szCs w:val="25"/>
        </w:rPr>
        <w:sectPr w:rsidR="002501A6">
          <w:pgSz w:w="16840" w:h="11910" w:orient="landscape"/>
          <w:pgMar w:top="84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8" w:lineRule="exact"/>
              <w:ind w:left="1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696BD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kinsoku w:val="0"/>
              <w:overflowPunct w:val="0"/>
              <w:spacing w:before="126"/>
              <w:ind w:right="1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pacing w:val="-4"/>
                <w:sz w:val="22"/>
                <w:szCs w:val="22"/>
              </w:rPr>
              <w:t xml:space="preserve">срока </w:t>
            </w:r>
            <w:r>
              <w:rPr>
                <w:sz w:val="22"/>
                <w:szCs w:val="22"/>
              </w:rPr>
              <w:t>эксплуатации;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ind w:right="2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pacing w:val="-3"/>
                <w:sz w:val="22"/>
                <w:szCs w:val="22"/>
              </w:rPr>
              <w:t xml:space="preserve">утечек </w:t>
            </w:r>
            <w:r>
              <w:rPr>
                <w:sz w:val="22"/>
                <w:szCs w:val="22"/>
              </w:rPr>
              <w:t>воды;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kinsoku w:val="0"/>
              <w:overflowPunct w:val="0"/>
              <w:ind w:right="279"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аварий;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арматура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8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3 200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мес.</w:t>
            </w:r>
          </w:p>
        </w:tc>
      </w:tr>
    </w:tbl>
    <w:tbl>
      <w:tblPr>
        <w:tblpPr w:leftFromText="180" w:rightFromText="180" w:vertAnchor="text" w:horzAnchor="margin" w:tblpX="14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360156" w:rsidTr="00696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line="266" w:lineRule="exact"/>
              <w:ind w:left="3504" w:right="3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</w:tr>
      <w:tr w:rsidR="00360156" w:rsidTr="00696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696BD7" w:rsidP="00696BD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before="128" w:line="237" w:lineRule="auto"/>
              <w:ind w:left="111" w:right="6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автоматических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1"/>
              <w:ind w:left="111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 включения (выключения) внутридомового освещения,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2"/>
              <w:ind w:left="111" w:righ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реагирующих на движение (звук)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32"/>
                <w:szCs w:val="3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Автоматические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</w:t>
            </w:r>
            <w:r>
              <w:rPr>
                <w:spacing w:val="-3"/>
                <w:sz w:val="22"/>
                <w:szCs w:val="22"/>
              </w:rPr>
              <w:t xml:space="preserve">включения </w:t>
            </w:r>
            <w:r>
              <w:rPr>
                <w:sz w:val="22"/>
                <w:szCs w:val="22"/>
              </w:rPr>
              <w:t>(выключения) внутридомового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освещения,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1"/>
              <w:ind w:left="108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реагирующих на движение (звук)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40 %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500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мес.</w:t>
            </w:r>
          </w:p>
        </w:tc>
      </w:tr>
    </w:tbl>
    <w:p w:rsidR="002501A6" w:rsidRDefault="002501A6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2501A6" w:rsidRDefault="00696BD7" w:rsidP="00696BD7">
      <w:pPr>
        <w:tabs>
          <w:tab w:val="left" w:pos="5925"/>
        </w:tabs>
      </w:pPr>
      <w:r>
        <w:rPr>
          <w:sz w:val="25"/>
          <w:szCs w:val="25"/>
        </w:rPr>
        <w:tab/>
      </w:r>
    </w:p>
    <w:sectPr w:rsidR="002501A6">
      <w:pgSz w:w="16840" w:h="11910" w:orient="landscape"/>
      <w:pgMar w:top="84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1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2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3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753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02" w:hanging="231"/>
      </w:pPr>
    </w:lvl>
    <w:lvl w:ilvl="2">
      <w:numFmt w:val="bullet"/>
      <w:lvlText w:val="•"/>
      <w:lvlJc w:val="left"/>
      <w:pPr>
        <w:ind w:left="1045" w:hanging="231"/>
      </w:pPr>
    </w:lvl>
    <w:lvl w:ilvl="3">
      <w:numFmt w:val="bullet"/>
      <w:lvlText w:val="•"/>
      <w:lvlJc w:val="left"/>
      <w:pPr>
        <w:ind w:left="1188" w:hanging="231"/>
      </w:pPr>
    </w:lvl>
    <w:lvl w:ilvl="4">
      <w:numFmt w:val="bullet"/>
      <w:lvlText w:val="•"/>
      <w:lvlJc w:val="left"/>
      <w:pPr>
        <w:ind w:left="1331" w:hanging="231"/>
      </w:pPr>
    </w:lvl>
    <w:lvl w:ilvl="5">
      <w:numFmt w:val="bullet"/>
      <w:lvlText w:val="•"/>
      <w:lvlJc w:val="left"/>
      <w:pPr>
        <w:ind w:left="1474" w:hanging="231"/>
      </w:pPr>
    </w:lvl>
    <w:lvl w:ilvl="6">
      <w:numFmt w:val="bullet"/>
      <w:lvlText w:val="•"/>
      <w:lvlJc w:val="left"/>
      <w:pPr>
        <w:ind w:left="1617" w:hanging="231"/>
      </w:pPr>
    </w:lvl>
    <w:lvl w:ilvl="7">
      <w:numFmt w:val="bullet"/>
      <w:lvlText w:val="•"/>
      <w:lvlJc w:val="left"/>
      <w:pPr>
        <w:ind w:left="1760" w:hanging="231"/>
      </w:pPr>
    </w:lvl>
    <w:lvl w:ilvl="8">
      <w:numFmt w:val="bullet"/>
      <w:lvlText w:val="•"/>
      <w:lvlJc w:val="left"/>
      <w:pPr>
        <w:ind w:left="1903" w:hanging="231"/>
      </w:pPr>
    </w:lvl>
  </w:abstractNum>
  <w:abstractNum w:abstractNumId="4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5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08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28"/>
      </w:pPr>
    </w:lvl>
    <w:lvl w:ilvl="2">
      <w:numFmt w:val="bullet"/>
      <w:lvlText w:val="•"/>
      <w:lvlJc w:val="left"/>
      <w:pPr>
        <w:ind w:left="517" w:hanging="228"/>
      </w:pPr>
    </w:lvl>
    <w:lvl w:ilvl="3">
      <w:numFmt w:val="bullet"/>
      <w:lvlText w:val="•"/>
      <w:lvlJc w:val="left"/>
      <w:pPr>
        <w:ind w:left="726" w:hanging="228"/>
      </w:pPr>
    </w:lvl>
    <w:lvl w:ilvl="4">
      <w:numFmt w:val="bullet"/>
      <w:lvlText w:val="•"/>
      <w:lvlJc w:val="left"/>
      <w:pPr>
        <w:ind w:left="935" w:hanging="228"/>
      </w:pPr>
    </w:lvl>
    <w:lvl w:ilvl="5">
      <w:numFmt w:val="bullet"/>
      <w:lvlText w:val="•"/>
      <w:lvlJc w:val="left"/>
      <w:pPr>
        <w:ind w:left="1144" w:hanging="228"/>
      </w:pPr>
    </w:lvl>
    <w:lvl w:ilvl="6">
      <w:numFmt w:val="bullet"/>
      <w:lvlText w:val="•"/>
      <w:lvlJc w:val="left"/>
      <w:pPr>
        <w:ind w:left="1353" w:hanging="228"/>
      </w:pPr>
    </w:lvl>
    <w:lvl w:ilvl="7">
      <w:numFmt w:val="bullet"/>
      <w:lvlText w:val="•"/>
      <w:lvlJc w:val="left"/>
      <w:pPr>
        <w:ind w:left="1562" w:hanging="228"/>
      </w:pPr>
    </w:lvl>
    <w:lvl w:ilvl="8">
      <w:numFmt w:val="bullet"/>
      <w:lvlText w:val="•"/>
      <w:lvlJc w:val="left"/>
      <w:pPr>
        <w:ind w:left="1771" w:hanging="228"/>
      </w:pPr>
    </w:lvl>
  </w:abstractNum>
  <w:abstractNum w:abstractNumId="6">
    <w:nsid w:val="00000408"/>
    <w:multiLevelType w:val="multilevel"/>
    <w:tmpl w:val="FFFFFFFF"/>
    <w:lvl w:ilvl="0">
      <w:start w:val="1"/>
      <w:numFmt w:val="decimal"/>
      <w:lvlText w:val="%1)"/>
      <w:lvlJc w:val="left"/>
      <w:pPr>
        <w:ind w:left="108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28"/>
      </w:pPr>
    </w:lvl>
    <w:lvl w:ilvl="2">
      <w:numFmt w:val="bullet"/>
      <w:lvlText w:val="•"/>
      <w:lvlJc w:val="left"/>
      <w:pPr>
        <w:ind w:left="517" w:hanging="228"/>
      </w:pPr>
    </w:lvl>
    <w:lvl w:ilvl="3">
      <w:numFmt w:val="bullet"/>
      <w:lvlText w:val="•"/>
      <w:lvlJc w:val="left"/>
      <w:pPr>
        <w:ind w:left="726" w:hanging="228"/>
      </w:pPr>
    </w:lvl>
    <w:lvl w:ilvl="4">
      <w:numFmt w:val="bullet"/>
      <w:lvlText w:val="•"/>
      <w:lvlJc w:val="left"/>
      <w:pPr>
        <w:ind w:left="935" w:hanging="228"/>
      </w:pPr>
    </w:lvl>
    <w:lvl w:ilvl="5">
      <w:numFmt w:val="bullet"/>
      <w:lvlText w:val="•"/>
      <w:lvlJc w:val="left"/>
      <w:pPr>
        <w:ind w:left="1144" w:hanging="228"/>
      </w:pPr>
    </w:lvl>
    <w:lvl w:ilvl="6">
      <w:numFmt w:val="bullet"/>
      <w:lvlText w:val="•"/>
      <w:lvlJc w:val="left"/>
      <w:pPr>
        <w:ind w:left="1353" w:hanging="228"/>
      </w:pPr>
    </w:lvl>
    <w:lvl w:ilvl="7">
      <w:numFmt w:val="bullet"/>
      <w:lvlText w:val="•"/>
      <w:lvlJc w:val="left"/>
      <w:pPr>
        <w:ind w:left="1562" w:hanging="228"/>
      </w:pPr>
    </w:lvl>
    <w:lvl w:ilvl="8">
      <w:numFmt w:val="bullet"/>
      <w:lvlText w:val="•"/>
      <w:lvlJc w:val="left"/>
      <w:pPr>
        <w:ind w:left="1771" w:hanging="228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360156"/>
    <w:rsid w:val="002501A6"/>
    <w:rsid w:val="00360156"/>
    <w:rsid w:val="00696BD7"/>
    <w:rsid w:val="0077027B"/>
    <w:rsid w:val="00D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197" w:right="3693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</w:rPr>
  </w:style>
  <w:style w:type="paragraph" w:styleId="a5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Кира Константиновна</dc:creator>
  <cp:lastModifiedBy>Пользователь</cp:lastModifiedBy>
  <cp:revision>2</cp:revision>
  <dcterms:created xsi:type="dcterms:W3CDTF">2022-04-12T13:58:00Z</dcterms:created>
  <dcterms:modified xsi:type="dcterms:W3CDTF">2022-04-12T13:58:00Z</dcterms:modified>
</cp:coreProperties>
</file>